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68" w:rsidRDefault="00D97F1B">
      <w:pPr>
        <w:spacing w:before="63" w:line="240" w:lineRule="exact"/>
        <w:ind w:left="574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>.,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. </w:t>
      </w:r>
      <w:r w:rsidR="00E8754E">
        <w:rPr>
          <w:rFonts w:ascii="Arial" w:eastAsia="Arial" w:hAnsi="Arial" w:cs="Arial"/>
          <w:position w:val="-1"/>
          <w:sz w:val="22"/>
          <w:szCs w:val="22"/>
        </w:rPr>
        <w:t>September</w:t>
      </w:r>
      <w:r w:rsidR="00131BDC">
        <w:rPr>
          <w:rFonts w:ascii="Arial" w:eastAsia="Arial" w:hAnsi="Arial" w:cs="Arial"/>
          <w:position w:val="-1"/>
          <w:sz w:val="22"/>
          <w:szCs w:val="22"/>
        </w:rPr>
        <w:t xml:space="preserve"> 2023</w:t>
      </w:r>
    </w:p>
    <w:p w:rsidR="00AC5568" w:rsidRDefault="00AC5568">
      <w:pPr>
        <w:spacing w:before="9" w:line="100" w:lineRule="exact"/>
        <w:rPr>
          <w:sz w:val="10"/>
          <w:szCs w:val="10"/>
        </w:rPr>
      </w:pPr>
    </w:p>
    <w:p w:rsidR="00AC5568" w:rsidRDefault="00AC5568">
      <w:pPr>
        <w:spacing w:line="200" w:lineRule="exact"/>
      </w:pPr>
    </w:p>
    <w:p w:rsidR="00AC5568" w:rsidRDefault="00AC5568">
      <w:pPr>
        <w:spacing w:line="200" w:lineRule="exact"/>
      </w:pPr>
    </w:p>
    <w:p w:rsidR="00AC5568" w:rsidRDefault="00AC5568">
      <w:pPr>
        <w:spacing w:line="200" w:lineRule="exact"/>
      </w:pPr>
    </w:p>
    <w:p w:rsidR="00AC5568" w:rsidRDefault="00D97F1B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: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moh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uran </w:t>
      </w:r>
      <w:r>
        <w:rPr>
          <w:rFonts w:ascii="Arial" w:eastAsia="Arial" w:hAnsi="Arial" w:cs="Arial"/>
          <w:b/>
          <w:spacing w:val="-1"/>
          <w:sz w:val="22"/>
          <w:szCs w:val="22"/>
        </w:rPr>
        <w:t>Di</w:t>
      </w:r>
      <w:r>
        <w:rPr>
          <w:rFonts w:ascii="Arial" w:eastAsia="Arial" w:hAnsi="Arial" w:cs="Arial"/>
          <w:b/>
          <w:sz w:val="22"/>
          <w:szCs w:val="22"/>
        </w:rPr>
        <w:t>ri</w:t>
      </w:r>
    </w:p>
    <w:p w:rsidR="00131BDC" w:rsidRDefault="00131BDC">
      <w:pPr>
        <w:spacing w:before="2" w:line="400" w:lineRule="atLeast"/>
        <w:ind w:left="100" w:right="7790"/>
        <w:rPr>
          <w:rFonts w:ascii="Arial" w:eastAsia="Arial" w:hAnsi="Arial" w:cs="Arial"/>
          <w:spacing w:val="-1"/>
          <w:sz w:val="22"/>
          <w:szCs w:val="22"/>
        </w:rPr>
      </w:pPr>
    </w:p>
    <w:p w:rsidR="00AC5568" w:rsidRDefault="00D97F1B">
      <w:pPr>
        <w:spacing w:before="2" w:line="400" w:lineRule="atLeast"/>
        <w:ind w:left="100" w:right="77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Y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h. </w:t>
      </w:r>
      <w:r>
        <w:rPr>
          <w:rFonts w:ascii="Arial" w:eastAsia="Arial" w:hAnsi="Arial" w:cs="Arial"/>
          <w:b/>
          <w:sz w:val="22"/>
          <w:szCs w:val="22"/>
        </w:rPr>
        <w:t>Walikota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Batam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</w:p>
    <w:p w:rsidR="00AC5568" w:rsidRDefault="00AC5568">
      <w:pPr>
        <w:spacing w:before="10" w:line="140" w:lineRule="exact"/>
        <w:rPr>
          <w:sz w:val="15"/>
          <w:szCs w:val="15"/>
        </w:rPr>
      </w:pPr>
    </w:p>
    <w:p w:rsidR="00AC5568" w:rsidRDefault="00D97F1B">
      <w:pPr>
        <w:spacing w:line="240" w:lineRule="exact"/>
        <w:ind w:left="5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emp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</w:p>
    <w:p w:rsidR="00AC5568" w:rsidRDefault="00AC5568">
      <w:pPr>
        <w:spacing w:line="200" w:lineRule="exact"/>
      </w:pPr>
    </w:p>
    <w:p w:rsidR="00AC5568" w:rsidRDefault="00AC5568">
      <w:pPr>
        <w:spacing w:line="200" w:lineRule="exact"/>
      </w:pPr>
    </w:p>
    <w:p w:rsidR="00AC5568" w:rsidRDefault="00AC5568">
      <w:pPr>
        <w:spacing w:before="10" w:line="200" w:lineRule="exact"/>
      </w:pPr>
    </w:p>
    <w:p w:rsidR="00AC5568" w:rsidRDefault="00D97F1B" w:rsidP="00663763">
      <w:pPr>
        <w:spacing w:line="360" w:lineRule="auto"/>
        <w:ind w:left="100" w:right="59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ama                                  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</w:p>
    <w:p w:rsidR="00AC5568" w:rsidRDefault="00D97F1B" w:rsidP="00663763">
      <w:pPr>
        <w:spacing w:line="360" w:lineRule="auto"/>
        <w:ind w:left="100" w:right="65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       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 Je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amin                        :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                                  :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     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</w:p>
    <w:p w:rsidR="00AC5568" w:rsidRDefault="00D97F1B" w:rsidP="00663763">
      <w:pPr>
        <w:spacing w:line="360" w:lineRule="auto"/>
        <w:ind w:left="100" w:right="65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Al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amat                                  </w:t>
      </w:r>
      <w:r>
        <w:rPr>
          <w:rFonts w:ascii="Arial" w:eastAsia="Arial" w:hAnsi="Arial" w:cs="Arial"/>
          <w:spacing w:val="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AC5568" w:rsidRDefault="00AC5568">
      <w:pPr>
        <w:spacing w:before="1" w:line="100" w:lineRule="exact"/>
        <w:rPr>
          <w:sz w:val="10"/>
          <w:szCs w:val="10"/>
        </w:rPr>
      </w:pPr>
    </w:p>
    <w:p w:rsidR="00AC5568" w:rsidRDefault="00AC5568">
      <w:pPr>
        <w:spacing w:line="200" w:lineRule="exact"/>
      </w:pPr>
    </w:p>
    <w:p w:rsidR="00AC5568" w:rsidRDefault="00AC5568">
      <w:pPr>
        <w:spacing w:line="200" w:lineRule="exact"/>
      </w:pPr>
    </w:p>
    <w:p w:rsidR="00AC5568" w:rsidRDefault="00AC5568">
      <w:pPr>
        <w:spacing w:line="200" w:lineRule="exact"/>
      </w:pPr>
    </w:p>
    <w:p w:rsidR="00131BDC" w:rsidRDefault="00D97F1B" w:rsidP="00131BDC">
      <w:pPr>
        <w:spacing w:before="32" w:line="275" w:lineRule="auto"/>
        <w:ind w:left="100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si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ai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ntah de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PPPK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Fungsional </w:t>
      </w:r>
      <w:r w:rsidR="00494315">
        <w:rPr>
          <w:rFonts w:ascii="Arial" w:eastAsia="Arial" w:hAnsi="Arial" w:cs="Arial"/>
          <w:sz w:val="22"/>
          <w:szCs w:val="22"/>
        </w:rPr>
        <w:t xml:space="preserve">Tenaga </w:t>
      </w:r>
      <w:r w:rsidR="005F4A53">
        <w:rPr>
          <w:rFonts w:ascii="Arial" w:eastAsia="Arial" w:hAnsi="Arial" w:cs="Arial"/>
          <w:sz w:val="22"/>
          <w:szCs w:val="22"/>
        </w:rPr>
        <w:t>Teknis</w:t>
      </w:r>
      <w:r w:rsidR="0049431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 Kota Batam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202</w:t>
      </w:r>
      <w:r w:rsidR="00494315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asi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atan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....................</w:t>
      </w:r>
      <w:r>
        <w:rPr>
          <w:rFonts w:ascii="Arial" w:eastAsia="Arial" w:hAnsi="Arial" w:cs="Arial"/>
          <w:spacing w:val="-3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 w:rsidR="00494315">
        <w:rPr>
          <w:rFonts w:ascii="Arial" w:eastAsia="Arial" w:hAnsi="Arial" w:cs="Arial"/>
          <w:spacing w:val="-1"/>
          <w:sz w:val="22"/>
          <w:szCs w:val="22"/>
        </w:rPr>
        <w:t>....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131BDC" w:rsidRDefault="00131BDC" w:rsidP="00131BDC">
      <w:pPr>
        <w:spacing w:before="32" w:line="275" w:lineRule="auto"/>
        <w:ind w:left="100" w:right="82"/>
        <w:jc w:val="both"/>
        <w:rPr>
          <w:rFonts w:ascii="Arial" w:eastAsia="Arial" w:hAnsi="Arial" w:cs="Arial"/>
          <w:sz w:val="22"/>
          <w:szCs w:val="22"/>
        </w:rPr>
      </w:pPr>
    </w:p>
    <w:p w:rsidR="00AC5568" w:rsidRDefault="00D97F1B" w:rsidP="00131BDC">
      <w:pPr>
        <w:spacing w:before="32" w:line="275" w:lineRule="auto"/>
        <w:ind w:left="100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h </w:t>
      </w:r>
      <w:r>
        <w:rPr>
          <w:rFonts w:ascii="Arial" w:eastAsia="Arial" w:hAnsi="Arial" w:cs="Arial"/>
          <w:sz w:val="22"/>
          <w:szCs w:val="22"/>
        </w:rPr>
        <w:t>…………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AC5568" w:rsidRDefault="00D97F1B" w:rsidP="00D97F1B">
      <w:pPr>
        <w:spacing w:before="1"/>
        <w:ind w:left="100" w:right="8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 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…..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</w:p>
    <w:p w:rsidR="00AC5568" w:rsidRDefault="00D97F1B" w:rsidP="00D97F1B">
      <w:pPr>
        <w:spacing w:before="37"/>
        <w:ind w:left="100" w:right="8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 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…..…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</w:p>
    <w:p w:rsidR="00AC5568" w:rsidRDefault="00D97F1B" w:rsidP="00D97F1B">
      <w:pPr>
        <w:spacing w:before="37"/>
        <w:ind w:left="100" w:right="8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 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……..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</w:p>
    <w:p w:rsidR="00D97F1B" w:rsidRDefault="00D97F1B" w:rsidP="00D97F1B">
      <w:pPr>
        <w:spacing w:before="37"/>
        <w:ind w:left="100" w:right="8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 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……..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</w:p>
    <w:p w:rsidR="00AC5568" w:rsidRDefault="00AC5568" w:rsidP="00131BDC">
      <w:pPr>
        <w:spacing w:before="13" w:line="200" w:lineRule="exact"/>
        <w:ind w:right="82"/>
      </w:pPr>
    </w:p>
    <w:p w:rsidR="00131BDC" w:rsidRDefault="00131BDC" w:rsidP="00131BDC">
      <w:pPr>
        <w:spacing w:before="32" w:line="464" w:lineRule="auto"/>
        <w:ind w:left="100" w:right="82"/>
        <w:rPr>
          <w:rFonts w:ascii="Arial" w:eastAsia="Arial" w:hAnsi="Arial" w:cs="Arial"/>
          <w:spacing w:val="-1"/>
          <w:sz w:val="22"/>
          <w:szCs w:val="22"/>
        </w:rPr>
      </w:pPr>
    </w:p>
    <w:p w:rsidR="00AC5568" w:rsidRDefault="00D97F1B" w:rsidP="00494315">
      <w:pPr>
        <w:spacing w:line="276" w:lineRule="auto"/>
        <w:ind w:left="102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sur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 sa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bu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 ada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ksa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 w:rsidR="00131BDC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 w:rsidR="00494315"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peh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sa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ucap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 w:rsidR="00131BD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h.</w:t>
      </w:r>
      <w:proofErr w:type="gramEnd"/>
    </w:p>
    <w:p w:rsidR="00D63EA2" w:rsidRDefault="00D63EA2" w:rsidP="00D63EA2">
      <w:pPr>
        <w:spacing w:line="463" w:lineRule="auto"/>
        <w:ind w:left="102" w:right="79"/>
        <w:jc w:val="both"/>
        <w:rPr>
          <w:rFonts w:ascii="Arial" w:eastAsia="Arial" w:hAnsi="Arial" w:cs="Arial"/>
          <w:sz w:val="22"/>
          <w:szCs w:val="22"/>
        </w:rPr>
      </w:pPr>
    </w:p>
    <w:p w:rsidR="00AC5568" w:rsidRDefault="00D97F1B">
      <w:pPr>
        <w:spacing w:before="10" w:line="240" w:lineRule="exact"/>
        <w:ind w:right="1590"/>
        <w:jc w:val="right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or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y</w:t>
      </w:r>
      <w:r>
        <w:rPr>
          <w:rFonts w:ascii="Arial" w:eastAsia="Arial" w:hAnsi="Arial" w:cs="Arial"/>
          <w:position w:val="-1"/>
          <w:sz w:val="22"/>
          <w:szCs w:val="22"/>
        </w:rPr>
        <w:t>a,</w:t>
      </w:r>
    </w:p>
    <w:p w:rsidR="00131BDC" w:rsidRDefault="00131BDC">
      <w:pPr>
        <w:spacing w:before="10" w:line="240" w:lineRule="exact"/>
        <w:ind w:right="1590"/>
        <w:jc w:val="right"/>
        <w:rPr>
          <w:rFonts w:ascii="Arial" w:eastAsia="Arial" w:hAnsi="Arial" w:cs="Arial"/>
          <w:sz w:val="22"/>
          <w:szCs w:val="22"/>
        </w:rPr>
      </w:pPr>
    </w:p>
    <w:p w:rsidR="00AC5568" w:rsidRDefault="00AC5568">
      <w:pPr>
        <w:spacing w:before="13" w:line="240" w:lineRule="exact"/>
        <w:rPr>
          <w:sz w:val="24"/>
          <w:szCs w:val="24"/>
        </w:rPr>
        <w:sectPr w:rsidR="00AC5568">
          <w:type w:val="continuous"/>
          <w:pgSz w:w="12200" w:h="18720"/>
          <w:pgMar w:top="1360" w:right="1280" w:bottom="280" w:left="1340" w:header="720" w:footer="720" w:gutter="0"/>
          <w:cols w:space="720"/>
        </w:sectPr>
      </w:pPr>
    </w:p>
    <w:p w:rsidR="00AC5568" w:rsidRDefault="00BC2CAB">
      <w:pPr>
        <w:spacing w:before="16"/>
        <w:ind w:right="336"/>
        <w:jc w:val="right"/>
        <w:rPr>
          <w:rFonts w:ascii="Calibri" w:eastAsia="Calibri" w:hAnsi="Calibri" w:cs="Calibri"/>
          <w:sz w:val="22"/>
          <w:szCs w:val="22"/>
        </w:rPr>
      </w:pPr>
      <w:r>
        <w:lastRenderedPageBreak/>
        <w:pict>
          <v:group id="_x0000_s1026" style="position:absolute;left:0;text-align:left;margin-left:343pt;margin-top:-3.15pt;width:69pt;height:39pt;z-index:-251658240;mso-position-horizontal-relative:page" coordorigin="6860,-63" coordsize="1380,780">
            <v:shape id="_x0000_s1027" style="position:absolute;left:6860;top:-63;width:1380;height:780" coordorigin="6860,-63" coordsize="1380,780" path="m6860,717r1380,l8240,-63r-1380,l6860,717xe" filled="f">
              <v:path arrowok="t"/>
            </v:shape>
            <w10:wrap anchorx="page"/>
          </v:group>
        </w:pict>
      </w:r>
      <w:r w:rsidR="00D97F1B"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bookmarkStart w:id="0" w:name="_GoBack"/>
      <w:bookmarkEnd w:id="0"/>
      <w:r w:rsidR="00D97F1B">
        <w:rPr>
          <w:rFonts w:ascii="Calibri" w:eastAsia="Calibri" w:hAnsi="Calibri" w:cs="Calibri"/>
          <w:sz w:val="22"/>
          <w:szCs w:val="22"/>
        </w:rPr>
        <w:t>t</w:t>
      </w:r>
      <w:r w:rsidR="00D97F1B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97F1B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97F1B">
        <w:rPr>
          <w:rFonts w:ascii="Calibri" w:eastAsia="Calibri" w:hAnsi="Calibri" w:cs="Calibri"/>
          <w:sz w:val="22"/>
          <w:szCs w:val="22"/>
        </w:rPr>
        <w:t>ai</w:t>
      </w:r>
    </w:p>
    <w:p w:rsidR="00AC5568" w:rsidRDefault="00D97F1B">
      <w:pPr>
        <w:spacing w:before="43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Rp.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00,</w:t>
      </w:r>
      <w:r>
        <w:rPr>
          <w:rFonts w:ascii="Calibri" w:eastAsia="Calibri" w:hAnsi="Calibri" w:cs="Calibri"/>
          <w:sz w:val="22"/>
          <w:szCs w:val="22"/>
        </w:rPr>
        <w:t>-</w:t>
      </w:r>
    </w:p>
    <w:p w:rsidR="00AC5568" w:rsidRDefault="00D97F1B">
      <w:pPr>
        <w:spacing w:line="200" w:lineRule="exact"/>
      </w:pPr>
      <w:r>
        <w:br w:type="column"/>
      </w:r>
    </w:p>
    <w:p w:rsidR="00AC5568" w:rsidRDefault="00AC5568">
      <w:pPr>
        <w:spacing w:line="200" w:lineRule="exact"/>
      </w:pPr>
    </w:p>
    <w:p w:rsidR="00AC5568" w:rsidRDefault="00AC5568">
      <w:pPr>
        <w:spacing w:before="17" w:line="200" w:lineRule="exact"/>
      </w:pPr>
    </w:p>
    <w:p w:rsidR="00AC5568" w:rsidRDefault="00D97F1B">
      <w:pPr>
        <w:spacing w:line="240" w:lineRule="exact"/>
        <w:rPr>
          <w:rFonts w:ascii="Arial" w:eastAsia="Arial" w:hAnsi="Arial" w:cs="Arial"/>
          <w:sz w:val="22"/>
          <w:szCs w:val="22"/>
        </w:rPr>
        <w:sectPr w:rsidR="00AC5568">
          <w:type w:val="continuous"/>
          <w:pgSz w:w="12200" w:h="18720"/>
          <w:pgMar w:top="1360" w:right="1280" w:bottom="280" w:left="1340" w:header="720" w:footer="720" w:gutter="0"/>
          <w:cols w:num="2" w:space="720" w:equalWidth="0">
            <w:col w:w="6721" w:space="292"/>
            <w:col w:w="2567"/>
          </w:cols>
        </w:sect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ama</w:t>
      </w:r>
    </w:p>
    <w:p w:rsidR="00AC5568" w:rsidRDefault="00AC5568">
      <w:pPr>
        <w:spacing w:before="6" w:line="120" w:lineRule="exact"/>
        <w:rPr>
          <w:sz w:val="12"/>
          <w:szCs w:val="12"/>
        </w:rPr>
      </w:pPr>
    </w:p>
    <w:p w:rsidR="00AC5568" w:rsidRDefault="00D97F1B">
      <w:pPr>
        <w:ind w:left="58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</w:p>
    <w:sectPr w:rsidR="00AC5568">
      <w:type w:val="continuous"/>
      <w:pgSz w:w="12200" w:h="18720"/>
      <w:pgMar w:top="136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97B3E"/>
    <w:multiLevelType w:val="multilevel"/>
    <w:tmpl w:val="82EC33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C5568"/>
    <w:rsid w:val="00131BDC"/>
    <w:rsid w:val="00494315"/>
    <w:rsid w:val="004E1412"/>
    <w:rsid w:val="005F4A53"/>
    <w:rsid w:val="00663763"/>
    <w:rsid w:val="00AC5568"/>
    <w:rsid w:val="00BC2CAB"/>
    <w:rsid w:val="00D63EA2"/>
    <w:rsid w:val="00D97F1B"/>
    <w:rsid w:val="00E8754E"/>
    <w:rsid w:val="00E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MasItu</dc:creator>
  <cp:lastModifiedBy>MasItu</cp:lastModifiedBy>
  <cp:revision>9</cp:revision>
  <cp:lastPrinted>2023-04-14T08:53:00Z</cp:lastPrinted>
  <dcterms:created xsi:type="dcterms:W3CDTF">2023-01-11T08:42:00Z</dcterms:created>
  <dcterms:modified xsi:type="dcterms:W3CDTF">2023-09-21T04:18:00Z</dcterms:modified>
</cp:coreProperties>
</file>