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088F" w14:textId="536252DF" w:rsidR="00AC5568" w:rsidRDefault="00D97F1B" w:rsidP="004D7B4C">
      <w:pPr>
        <w:spacing w:before="63" w:line="240" w:lineRule="exact"/>
        <w:ind w:left="57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.,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 w:rsidR="004D7B4C">
        <w:rPr>
          <w:rFonts w:ascii="Arial" w:eastAsia="Arial" w:hAnsi="Arial" w:cs="Arial"/>
          <w:position w:val="-1"/>
          <w:sz w:val="22"/>
          <w:szCs w:val="22"/>
        </w:rPr>
        <w:t>…………. ……..</w:t>
      </w:r>
    </w:p>
    <w:p w14:paraId="551E2D9D" w14:textId="77777777" w:rsidR="00AC5568" w:rsidRDefault="00AC5568">
      <w:pPr>
        <w:spacing w:before="9" w:line="100" w:lineRule="exact"/>
        <w:rPr>
          <w:sz w:val="10"/>
          <w:szCs w:val="10"/>
        </w:rPr>
      </w:pPr>
    </w:p>
    <w:p w14:paraId="10F2E4AC" w14:textId="77777777" w:rsidR="00AC5568" w:rsidRDefault="00AC5568" w:rsidP="004D7B4C">
      <w:pPr>
        <w:spacing w:line="200" w:lineRule="exact"/>
      </w:pPr>
    </w:p>
    <w:p w14:paraId="35453ACA" w14:textId="77777777" w:rsidR="00C91D5A" w:rsidRDefault="00C91D5A" w:rsidP="004D7B4C">
      <w:pPr>
        <w:spacing w:before="32"/>
        <w:rPr>
          <w:rFonts w:ascii="Arial" w:eastAsia="Arial" w:hAnsi="Arial" w:cs="Arial"/>
          <w:spacing w:val="-1"/>
          <w:sz w:val="22"/>
          <w:szCs w:val="22"/>
        </w:rPr>
      </w:pPr>
    </w:p>
    <w:p w14:paraId="513B49EA" w14:textId="3025CD64" w:rsidR="00AC5568" w:rsidRPr="00131000" w:rsidRDefault="00D97F1B" w:rsidP="004D7B4C">
      <w:pPr>
        <w:spacing w:before="32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131000">
        <w:rPr>
          <w:rFonts w:ascii="Arial" w:eastAsia="Arial" w:hAnsi="Arial" w:cs="Arial"/>
          <w:spacing w:val="-1"/>
          <w:sz w:val="22"/>
          <w:szCs w:val="22"/>
        </w:rPr>
        <w:t>P</w:t>
      </w:r>
      <w:r w:rsidRPr="00131000">
        <w:rPr>
          <w:rFonts w:ascii="Arial" w:eastAsia="Arial" w:hAnsi="Arial" w:cs="Arial"/>
          <w:sz w:val="22"/>
          <w:szCs w:val="22"/>
        </w:rPr>
        <w:t>e</w:t>
      </w:r>
      <w:r w:rsidRPr="00131000">
        <w:rPr>
          <w:rFonts w:ascii="Arial" w:eastAsia="Arial" w:hAnsi="Arial" w:cs="Arial"/>
          <w:spacing w:val="1"/>
          <w:sz w:val="22"/>
          <w:szCs w:val="22"/>
        </w:rPr>
        <w:t>r</w:t>
      </w:r>
      <w:r w:rsidRPr="00131000">
        <w:rPr>
          <w:rFonts w:ascii="Arial" w:eastAsia="Arial" w:hAnsi="Arial" w:cs="Arial"/>
          <w:spacing w:val="-1"/>
          <w:sz w:val="22"/>
          <w:szCs w:val="22"/>
        </w:rPr>
        <w:t>i</w:t>
      </w:r>
      <w:r w:rsidRPr="00131000">
        <w:rPr>
          <w:rFonts w:ascii="Arial" w:eastAsia="Arial" w:hAnsi="Arial" w:cs="Arial"/>
          <w:sz w:val="22"/>
          <w:szCs w:val="22"/>
        </w:rPr>
        <w:t>h</w:t>
      </w:r>
      <w:r w:rsidRPr="00131000">
        <w:rPr>
          <w:rFonts w:ascii="Arial" w:eastAsia="Arial" w:hAnsi="Arial" w:cs="Arial"/>
          <w:spacing w:val="-1"/>
          <w:sz w:val="22"/>
          <w:szCs w:val="22"/>
        </w:rPr>
        <w:t>a</w:t>
      </w:r>
      <w:r w:rsidRPr="00131000">
        <w:rPr>
          <w:rFonts w:ascii="Arial" w:eastAsia="Arial" w:hAnsi="Arial" w:cs="Arial"/>
          <w:sz w:val="22"/>
          <w:szCs w:val="22"/>
        </w:rPr>
        <w:t>l</w:t>
      </w:r>
      <w:proofErr w:type="spellEnd"/>
      <w:r w:rsidRPr="0013100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 w:rsidRPr="0013100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131000">
        <w:rPr>
          <w:rFonts w:ascii="Arial" w:eastAsia="Arial" w:hAnsi="Arial" w:cs="Arial"/>
          <w:spacing w:val="-1"/>
          <w:sz w:val="22"/>
          <w:szCs w:val="22"/>
        </w:rPr>
        <w:t>P</w:t>
      </w:r>
      <w:r w:rsidRPr="00131000">
        <w:rPr>
          <w:rFonts w:ascii="Arial" w:eastAsia="Arial" w:hAnsi="Arial" w:cs="Arial"/>
          <w:sz w:val="22"/>
          <w:szCs w:val="22"/>
        </w:rPr>
        <w:t>e</w:t>
      </w:r>
      <w:r w:rsidRPr="00131000">
        <w:rPr>
          <w:rFonts w:ascii="Arial" w:eastAsia="Arial" w:hAnsi="Arial" w:cs="Arial"/>
          <w:spacing w:val="-2"/>
          <w:sz w:val="22"/>
          <w:szCs w:val="22"/>
        </w:rPr>
        <w:t>r</w:t>
      </w:r>
      <w:r w:rsidRPr="00131000">
        <w:rPr>
          <w:rFonts w:ascii="Arial" w:eastAsia="Arial" w:hAnsi="Arial" w:cs="Arial"/>
          <w:sz w:val="22"/>
          <w:szCs w:val="22"/>
        </w:rPr>
        <w:t>moh</w:t>
      </w:r>
      <w:r w:rsidRPr="00131000">
        <w:rPr>
          <w:rFonts w:ascii="Arial" w:eastAsia="Arial" w:hAnsi="Arial" w:cs="Arial"/>
          <w:spacing w:val="-1"/>
          <w:sz w:val="22"/>
          <w:szCs w:val="22"/>
        </w:rPr>
        <w:t>o</w:t>
      </w:r>
      <w:r w:rsidRPr="00131000">
        <w:rPr>
          <w:rFonts w:ascii="Arial" w:eastAsia="Arial" w:hAnsi="Arial" w:cs="Arial"/>
          <w:sz w:val="22"/>
          <w:szCs w:val="22"/>
        </w:rPr>
        <w:t>n</w:t>
      </w:r>
      <w:r w:rsidRPr="00131000">
        <w:rPr>
          <w:rFonts w:ascii="Arial" w:eastAsia="Arial" w:hAnsi="Arial" w:cs="Arial"/>
          <w:spacing w:val="-1"/>
          <w:sz w:val="22"/>
          <w:szCs w:val="22"/>
        </w:rPr>
        <w:t>a</w:t>
      </w:r>
      <w:r w:rsidRPr="00131000">
        <w:rPr>
          <w:rFonts w:ascii="Arial" w:eastAsia="Arial" w:hAnsi="Arial" w:cs="Arial"/>
          <w:sz w:val="22"/>
          <w:szCs w:val="22"/>
        </w:rPr>
        <w:t>n</w:t>
      </w:r>
      <w:proofErr w:type="spellEnd"/>
      <w:r w:rsidRPr="0013100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31000">
        <w:rPr>
          <w:rFonts w:ascii="Arial" w:eastAsia="Arial" w:hAnsi="Arial" w:cs="Arial"/>
          <w:spacing w:val="-3"/>
          <w:sz w:val="22"/>
          <w:szCs w:val="22"/>
        </w:rPr>
        <w:t>P</w:t>
      </w:r>
      <w:r w:rsidRPr="00131000">
        <w:rPr>
          <w:rFonts w:ascii="Arial" w:eastAsia="Arial" w:hAnsi="Arial" w:cs="Arial"/>
          <w:sz w:val="22"/>
          <w:szCs w:val="22"/>
        </w:rPr>
        <w:t>e</w:t>
      </w:r>
      <w:r w:rsidRPr="00131000">
        <w:rPr>
          <w:rFonts w:ascii="Arial" w:eastAsia="Arial" w:hAnsi="Arial" w:cs="Arial"/>
          <w:spacing w:val="-1"/>
          <w:sz w:val="22"/>
          <w:szCs w:val="22"/>
        </w:rPr>
        <w:t>n</w:t>
      </w:r>
      <w:r w:rsidRPr="00131000">
        <w:rPr>
          <w:rFonts w:ascii="Arial" w:eastAsia="Arial" w:hAnsi="Arial" w:cs="Arial"/>
          <w:sz w:val="22"/>
          <w:szCs w:val="22"/>
        </w:rPr>
        <w:t>g</w:t>
      </w:r>
      <w:r w:rsidRPr="00131000">
        <w:rPr>
          <w:rFonts w:ascii="Arial" w:eastAsia="Arial" w:hAnsi="Arial" w:cs="Arial"/>
          <w:spacing w:val="-1"/>
          <w:sz w:val="22"/>
          <w:szCs w:val="22"/>
        </w:rPr>
        <w:t>u</w:t>
      </w:r>
      <w:r w:rsidRPr="00131000">
        <w:rPr>
          <w:rFonts w:ascii="Arial" w:eastAsia="Arial" w:hAnsi="Arial" w:cs="Arial"/>
          <w:sz w:val="22"/>
          <w:szCs w:val="22"/>
        </w:rPr>
        <w:t>n</w:t>
      </w:r>
      <w:r w:rsidRPr="00131000">
        <w:rPr>
          <w:rFonts w:ascii="Arial" w:eastAsia="Arial" w:hAnsi="Arial" w:cs="Arial"/>
          <w:spacing w:val="-1"/>
          <w:sz w:val="22"/>
          <w:szCs w:val="22"/>
        </w:rPr>
        <w:t>d</w:t>
      </w:r>
      <w:r w:rsidRPr="00131000">
        <w:rPr>
          <w:rFonts w:ascii="Arial" w:eastAsia="Arial" w:hAnsi="Arial" w:cs="Arial"/>
          <w:sz w:val="22"/>
          <w:szCs w:val="22"/>
        </w:rPr>
        <w:t>uran</w:t>
      </w:r>
      <w:proofErr w:type="spellEnd"/>
      <w:r w:rsidRPr="00131000">
        <w:rPr>
          <w:rFonts w:ascii="Arial" w:eastAsia="Arial" w:hAnsi="Arial" w:cs="Arial"/>
          <w:sz w:val="22"/>
          <w:szCs w:val="22"/>
        </w:rPr>
        <w:t xml:space="preserve"> </w:t>
      </w:r>
      <w:r w:rsidRPr="00131000">
        <w:rPr>
          <w:rFonts w:ascii="Arial" w:eastAsia="Arial" w:hAnsi="Arial" w:cs="Arial"/>
          <w:spacing w:val="-1"/>
          <w:sz w:val="22"/>
          <w:szCs w:val="22"/>
        </w:rPr>
        <w:t>Di</w:t>
      </w:r>
      <w:r w:rsidRPr="00131000">
        <w:rPr>
          <w:rFonts w:ascii="Arial" w:eastAsia="Arial" w:hAnsi="Arial" w:cs="Arial"/>
          <w:sz w:val="22"/>
          <w:szCs w:val="22"/>
        </w:rPr>
        <w:t>ri</w:t>
      </w:r>
    </w:p>
    <w:p w14:paraId="6A8F6F05" w14:textId="77777777" w:rsidR="00131BDC" w:rsidRDefault="00131BDC" w:rsidP="004D7B4C">
      <w:pPr>
        <w:spacing w:before="2" w:line="400" w:lineRule="atLeast"/>
        <w:ind w:right="7790"/>
        <w:rPr>
          <w:rFonts w:ascii="Arial" w:eastAsia="Arial" w:hAnsi="Arial" w:cs="Arial"/>
          <w:spacing w:val="-1"/>
          <w:sz w:val="22"/>
          <w:szCs w:val="22"/>
        </w:rPr>
      </w:pPr>
    </w:p>
    <w:p w14:paraId="4A6DA311" w14:textId="77777777" w:rsidR="004D7B4C" w:rsidRDefault="00D97F1B" w:rsidP="004D7B4C">
      <w:pPr>
        <w:spacing w:before="2" w:line="400" w:lineRule="atLeast"/>
        <w:ind w:right="532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7A58F15" w14:textId="77777777" w:rsidR="004D7B4C" w:rsidRPr="004D7B4C" w:rsidRDefault="00D97F1B" w:rsidP="004D7B4C">
      <w:pPr>
        <w:spacing w:before="2" w:line="400" w:lineRule="atLeast"/>
        <w:ind w:right="5327"/>
        <w:rPr>
          <w:rFonts w:ascii="Arial" w:eastAsia="Arial" w:hAnsi="Arial" w:cs="Arial"/>
          <w:bCs/>
          <w:sz w:val="22"/>
          <w:szCs w:val="22"/>
        </w:rPr>
      </w:pPr>
      <w:r w:rsidRPr="004D7B4C">
        <w:rPr>
          <w:rFonts w:ascii="Arial" w:eastAsia="Arial" w:hAnsi="Arial" w:cs="Arial"/>
          <w:bCs/>
          <w:sz w:val="22"/>
          <w:szCs w:val="22"/>
        </w:rPr>
        <w:t>Wali</w:t>
      </w:r>
      <w:r w:rsidR="004D7B4C" w:rsidRPr="004D7B4C">
        <w:rPr>
          <w:rFonts w:ascii="Arial" w:eastAsia="Arial" w:hAnsi="Arial" w:cs="Arial"/>
          <w:bCs/>
          <w:sz w:val="22"/>
          <w:szCs w:val="22"/>
        </w:rPr>
        <w:t xml:space="preserve"> K</w:t>
      </w:r>
      <w:r w:rsidRPr="004D7B4C">
        <w:rPr>
          <w:rFonts w:ascii="Arial" w:eastAsia="Arial" w:hAnsi="Arial" w:cs="Arial"/>
          <w:bCs/>
          <w:sz w:val="22"/>
          <w:szCs w:val="22"/>
        </w:rPr>
        <w:t>ota</w:t>
      </w:r>
      <w:r w:rsidRPr="004D7B4C">
        <w:rPr>
          <w:rFonts w:ascii="Arial" w:eastAsia="Arial" w:hAnsi="Arial" w:cs="Arial"/>
          <w:bCs/>
          <w:spacing w:val="-1"/>
          <w:sz w:val="22"/>
          <w:szCs w:val="22"/>
        </w:rPr>
        <w:t xml:space="preserve"> </w:t>
      </w:r>
      <w:r w:rsidRPr="004D7B4C">
        <w:rPr>
          <w:rFonts w:ascii="Arial" w:eastAsia="Arial" w:hAnsi="Arial" w:cs="Arial"/>
          <w:bCs/>
          <w:sz w:val="22"/>
          <w:szCs w:val="22"/>
        </w:rPr>
        <w:t xml:space="preserve">Batam </w:t>
      </w:r>
    </w:p>
    <w:p w14:paraId="1BA30AEE" w14:textId="6B159FEF" w:rsidR="00AC5568" w:rsidRDefault="00D97F1B" w:rsidP="004D7B4C">
      <w:pPr>
        <w:spacing w:before="2" w:line="400" w:lineRule="atLeast"/>
        <w:ind w:right="53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</w:p>
    <w:p w14:paraId="58E70674" w14:textId="77777777" w:rsidR="00AC5568" w:rsidRDefault="00AC5568" w:rsidP="004D7B4C">
      <w:pPr>
        <w:spacing w:before="10" w:line="140" w:lineRule="exact"/>
        <w:rPr>
          <w:sz w:val="15"/>
          <w:szCs w:val="15"/>
        </w:rPr>
      </w:pPr>
    </w:p>
    <w:p w14:paraId="31EF809C" w14:textId="77777777" w:rsidR="00AC5568" w:rsidRDefault="00D97F1B" w:rsidP="004D7B4C">
      <w:pPr>
        <w:spacing w:line="240" w:lineRule="exact"/>
        <w:ind w:firstLine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emp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proofErr w:type="spellEnd"/>
    </w:p>
    <w:p w14:paraId="4C25ACCC" w14:textId="77777777" w:rsidR="00AC5568" w:rsidRDefault="00AC5568" w:rsidP="004D7B4C">
      <w:pPr>
        <w:spacing w:line="200" w:lineRule="exact"/>
      </w:pPr>
    </w:p>
    <w:p w14:paraId="5C62FCED" w14:textId="77777777" w:rsidR="00AC5568" w:rsidRDefault="00AC5568" w:rsidP="004D7B4C">
      <w:pPr>
        <w:spacing w:line="200" w:lineRule="exact"/>
      </w:pPr>
    </w:p>
    <w:p w14:paraId="5C8E02BD" w14:textId="77777777" w:rsidR="00AC5568" w:rsidRDefault="00AC5568" w:rsidP="004D7B4C">
      <w:pPr>
        <w:spacing w:before="10" w:line="200" w:lineRule="exact"/>
      </w:pPr>
    </w:p>
    <w:p w14:paraId="643726C9" w14:textId="77777777" w:rsidR="004D7B4C" w:rsidRDefault="00D97F1B" w:rsidP="004D7B4C">
      <w:pPr>
        <w:spacing w:line="360" w:lineRule="auto"/>
        <w:ind w:righ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F0BE30D" w14:textId="1D2B7311" w:rsidR="00AC5568" w:rsidRDefault="00D97F1B" w:rsidP="004D7B4C">
      <w:pPr>
        <w:tabs>
          <w:tab w:val="left" w:pos="3261"/>
        </w:tabs>
        <w:spacing w:line="360" w:lineRule="auto"/>
        <w:ind w:left="426" w:righ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ama</w:t>
      </w:r>
      <w:r w:rsidR="004D7B4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:</w:t>
      </w:r>
      <w:r w:rsidR="004D7B4C"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</w:t>
      </w:r>
      <w:proofErr w:type="gramStart"/>
      <w:r w:rsidR="004D7B4C"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2B71BB81" w14:textId="02899D8D" w:rsidR="004D7B4C" w:rsidRDefault="00D97F1B" w:rsidP="004D7B4C">
      <w:pPr>
        <w:tabs>
          <w:tab w:val="left" w:pos="3261"/>
        </w:tabs>
        <w:spacing w:line="360" w:lineRule="auto"/>
        <w:ind w:left="426" w:right="22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 w:rsidR="004D7B4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:</w:t>
      </w:r>
      <w:r w:rsidR="004D7B4C">
        <w:rPr>
          <w:rFonts w:ascii="Arial" w:eastAsia="Arial" w:hAnsi="Arial" w:cs="Arial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4D7B4C"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3EF7A849" w14:textId="34693E84" w:rsidR="004D7B4C" w:rsidRDefault="00D97F1B" w:rsidP="004D7B4C">
      <w:pPr>
        <w:tabs>
          <w:tab w:val="left" w:pos="3261"/>
        </w:tabs>
        <w:spacing w:line="360" w:lineRule="auto"/>
        <w:ind w:left="426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ami</w:t>
      </w:r>
      <w:r w:rsidR="004D7B4C">
        <w:rPr>
          <w:rFonts w:ascii="Arial" w:eastAsia="Arial" w:hAnsi="Arial" w:cs="Arial"/>
          <w:sz w:val="22"/>
          <w:szCs w:val="22"/>
        </w:rPr>
        <w:t>n</w:t>
      </w:r>
      <w:proofErr w:type="spellEnd"/>
      <w:r w:rsidR="004D7B4C">
        <w:rPr>
          <w:rFonts w:ascii="Arial" w:eastAsia="Arial" w:hAnsi="Arial" w:cs="Arial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:</w:t>
      </w:r>
      <w:r w:rsidR="004D7B4C">
        <w:rPr>
          <w:rFonts w:ascii="Arial" w:eastAsia="Arial" w:hAnsi="Arial" w:cs="Arial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4D7B4C"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4C08D24E" w14:textId="449016B5" w:rsidR="004D7B4C" w:rsidRDefault="00D97F1B" w:rsidP="004D7B4C">
      <w:pPr>
        <w:tabs>
          <w:tab w:val="left" w:pos="3261"/>
        </w:tabs>
        <w:spacing w:line="360" w:lineRule="auto"/>
        <w:ind w:left="426" w:right="22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 w:rsidR="004D7B4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4D7B4C"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4D7B4C"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4E5E5388" w14:textId="09235B31" w:rsidR="004D7B4C" w:rsidRDefault="00D97F1B" w:rsidP="004D7B4C">
      <w:pPr>
        <w:tabs>
          <w:tab w:val="left" w:pos="3261"/>
        </w:tabs>
        <w:spacing w:line="360" w:lineRule="auto"/>
        <w:ind w:left="426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 w:rsidR="004D7B4C">
        <w:rPr>
          <w:rFonts w:ascii="Arial" w:eastAsia="Arial" w:hAnsi="Arial" w:cs="Arial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:</w:t>
      </w:r>
      <w:r w:rsidR="004D7B4C">
        <w:rPr>
          <w:rFonts w:ascii="Arial" w:eastAsia="Arial" w:hAnsi="Arial" w:cs="Arial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4D7B4C"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16125420" w14:textId="19A7A84D" w:rsidR="00AC5568" w:rsidRDefault="00D97F1B" w:rsidP="004D7B4C">
      <w:pPr>
        <w:tabs>
          <w:tab w:val="left" w:pos="3261"/>
        </w:tabs>
        <w:spacing w:line="360" w:lineRule="auto"/>
        <w:ind w:left="426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 w:rsidR="004D7B4C">
        <w:rPr>
          <w:rFonts w:ascii="Arial" w:eastAsia="Arial" w:hAnsi="Arial" w:cs="Arial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:</w:t>
      </w:r>
      <w:r w:rsidR="004D7B4C">
        <w:rPr>
          <w:rFonts w:ascii="Arial" w:eastAsia="Arial" w:hAnsi="Arial" w:cs="Arial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4D7B4C"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58320067" w14:textId="661D692F" w:rsidR="00AC5568" w:rsidRDefault="00D97F1B" w:rsidP="004D7B4C">
      <w:pPr>
        <w:tabs>
          <w:tab w:val="left" w:pos="3261"/>
        </w:tabs>
        <w:spacing w:line="360" w:lineRule="auto"/>
        <w:ind w:left="426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Al</w:t>
      </w:r>
      <w:r>
        <w:rPr>
          <w:rFonts w:ascii="Arial" w:eastAsia="Arial" w:hAnsi="Arial" w:cs="Arial"/>
          <w:position w:val="-1"/>
          <w:sz w:val="22"/>
          <w:szCs w:val="22"/>
        </w:rPr>
        <w:t>amat</w:t>
      </w:r>
      <w:r w:rsidR="004D7B4C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 w:rsidR="004D7B4C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4D7B4C"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255608B3" w14:textId="31AA21F2" w:rsidR="004D7B4C" w:rsidRDefault="004D7B4C" w:rsidP="004D7B4C">
      <w:pPr>
        <w:tabs>
          <w:tab w:val="left" w:pos="3261"/>
        </w:tabs>
        <w:spacing w:line="360" w:lineRule="auto"/>
        <w:ind w:left="426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…………………………………………………………………..</w:t>
      </w:r>
    </w:p>
    <w:p w14:paraId="51E24A39" w14:textId="77777777" w:rsidR="00AC5568" w:rsidRDefault="00AC5568" w:rsidP="004D7B4C">
      <w:pPr>
        <w:tabs>
          <w:tab w:val="left" w:pos="3261"/>
        </w:tabs>
        <w:spacing w:line="200" w:lineRule="exact"/>
      </w:pPr>
    </w:p>
    <w:p w14:paraId="714653CE" w14:textId="77777777" w:rsidR="00AC5568" w:rsidRDefault="00AC5568" w:rsidP="004D7B4C">
      <w:pPr>
        <w:spacing w:line="200" w:lineRule="exact"/>
      </w:pPr>
    </w:p>
    <w:p w14:paraId="320A03A4" w14:textId="77777777" w:rsidR="00AC5568" w:rsidRDefault="00AC5568" w:rsidP="004D7B4C">
      <w:pPr>
        <w:spacing w:line="200" w:lineRule="exact"/>
      </w:pPr>
    </w:p>
    <w:p w14:paraId="453A8385" w14:textId="665AC5B9" w:rsidR="00131BDC" w:rsidRDefault="00D97F1B" w:rsidP="004D7B4C">
      <w:pPr>
        <w:spacing w:before="32" w:line="275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PPPK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Kota Batam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4D7B4C">
        <w:rPr>
          <w:rFonts w:ascii="Arial" w:eastAsia="Arial" w:hAnsi="Arial" w:cs="Arial"/>
          <w:spacing w:val="2"/>
          <w:sz w:val="22"/>
          <w:szCs w:val="22"/>
        </w:rPr>
        <w:t>Formasi</w:t>
      </w:r>
      <w:proofErr w:type="spellEnd"/>
      <w:r w:rsidR="004D7B4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un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4D7B4C">
        <w:rPr>
          <w:rFonts w:ascii="Arial" w:eastAsia="Arial" w:hAnsi="Arial" w:cs="Arial"/>
          <w:sz w:val="22"/>
          <w:szCs w:val="22"/>
        </w:rPr>
        <w:t>……..</w:t>
      </w:r>
      <w:r>
        <w:rPr>
          <w:rFonts w:ascii="Arial" w:eastAsia="Arial" w:hAnsi="Arial" w:cs="Arial"/>
          <w:sz w:val="22"/>
          <w:szCs w:val="22"/>
        </w:rPr>
        <w:t xml:space="preserve"> u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asi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atan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....................</w:t>
      </w:r>
      <w:r>
        <w:rPr>
          <w:rFonts w:ascii="Arial" w:eastAsia="Arial" w:hAnsi="Arial" w:cs="Arial"/>
          <w:spacing w:val="-3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494315">
        <w:rPr>
          <w:rFonts w:ascii="Arial" w:eastAsia="Arial" w:hAnsi="Arial" w:cs="Arial"/>
          <w:spacing w:val="-1"/>
          <w:sz w:val="22"/>
          <w:szCs w:val="22"/>
        </w:rPr>
        <w:t>....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0D45018" w14:textId="77777777" w:rsidR="00131BDC" w:rsidRDefault="00131BDC" w:rsidP="004D7B4C">
      <w:pPr>
        <w:spacing w:before="32" w:line="275" w:lineRule="auto"/>
        <w:ind w:right="82"/>
        <w:jc w:val="both"/>
        <w:rPr>
          <w:rFonts w:ascii="Arial" w:eastAsia="Arial" w:hAnsi="Arial" w:cs="Arial"/>
          <w:sz w:val="22"/>
          <w:szCs w:val="22"/>
        </w:rPr>
      </w:pPr>
    </w:p>
    <w:p w14:paraId="1C118D33" w14:textId="77777777" w:rsidR="00AC5568" w:rsidRDefault="00D97F1B" w:rsidP="004D7B4C">
      <w:pPr>
        <w:spacing w:before="32" w:line="275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6862A754" w14:textId="77777777" w:rsidR="00AC5568" w:rsidRDefault="00D97F1B" w:rsidP="004D7B4C">
      <w:pPr>
        <w:spacing w:before="1"/>
        <w:ind w:right="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…..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14:paraId="2BBA3E7F" w14:textId="77777777" w:rsidR="00AC5568" w:rsidRDefault="00D97F1B" w:rsidP="004D7B4C">
      <w:pPr>
        <w:spacing w:before="37"/>
        <w:ind w:right="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…..…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14:paraId="22FC6714" w14:textId="77777777" w:rsidR="00AC5568" w:rsidRDefault="00D97F1B" w:rsidP="004D7B4C">
      <w:pPr>
        <w:spacing w:before="37"/>
        <w:ind w:right="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14:paraId="480B350B" w14:textId="77777777" w:rsidR="00D97F1B" w:rsidRDefault="00D97F1B" w:rsidP="004D7B4C">
      <w:pPr>
        <w:spacing w:before="37"/>
        <w:ind w:right="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14:paraId="70FECB79" w14:textId="77777777" w:rsidR="00AC5568" w:rsidRDefault="00AC5568" w:rsidP="004D7B4C">
      <w:pPr>
        <w:spacing w:before="13" w:line="200" w:lineRule="exact"/>
        <w:ind w:right="82"/>
      </w:pPr>
    </w:p>
    <w:p w14:paraId="79D0D10C" w14:textId="77777777" w:rsidR="00131BDC" w:rsidRDefault="00131BDC" w:rsidP="004D7B4C">
      <w:pPr>
        <w:spacing w:before="32" w:line="464" w:lineRule="auto"/>
        <w:ind w:right="82"/>
        <w:rPr>
          <w:rFonts w:ascii="Arial" w:eastAsia="Arial" w:hAnsi="Arial" w:cs="Arial"/>
          <w:spacing w:val="-1"/>
          <w:sz w:val="22"/>
          <w:szCs w:val="22"/>
        </w:rPr>
      </w:pPr>
    </w:p>
    <w:p w14:paraId="5AF0AF5F" w14:textId="77777777" w:rsidR="00AC5568" w:rsidRDefault="00D97F1B" w:rsidP="004D7B4C">
      <w:pPr>
        <w:spacing w:line="276" w:lineRule="auto"/>
        <w:ind w:right="7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ksa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131BDC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="00494315"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z w:val="22"/>
          <w:szCs w:val="22"/>
        </w:rPr>
        <w:t>peh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 w:rsidR="00131BD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E84ACA5" w14:textId="77777777" w:rsidR="00D63EA2" w:rsidRDefault="00D63EA2" w:rsidP="00D63EA2">
      <w:pPr>
        <w:spacing w:line="463" w:lineRule="auto"/>
        <w:ind w:left="102" w:right="79"/>
        <w:jc w:val="both"/>
        <w:rPr>
          <w:rFonts w:ascii="Arial" w:eastAsia="Arial" w:hAnsi="Arial" w:cs="Arial"/>
          <w:sz w:val="22"/>
          <w:szCs w:val="22"/>
        </w:rPr>
      </w:pPr>
    </w:p>
    <w:p w14:paraId="22E02DAE" w14:textId="77777777" w:rsidR="00AC5568" w:rsidRDefault="00D97F1B">
      <w:pPr>
        <w:spacing w:before="10" w:line="240" w:lineRule="exact"/>
        <w:ind w:right="1590"/>
        <w:jc w:val="right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a,</w:t>
      </w:r>
    </w:p>
    <w:p w14:paraId="0D4529BB" w14:textId="77777777" w:rsidR="00131BDC" w:rsidRDefault="00131BDC">
      <w:pPr>
        <w:spacing w:before="10" w:line="240" w:lineRule="exact"/>
        <w:ind w:right="1590"/>
        <w:jc w:val="right"/>
        <w:rPr>
          <w:rFonts w:ascii="Arial" w:eastAsia="Arial" w:hAnsi="Arial" w:cs="Arial"/>
          <w:sz w:val="22"/>
          <w:szCs w:val="22"/>
        </w:rPr>
      </w:pPr>
    </w:p>
    <w:p w14:paraId="315EA348" w14:textId="77777777" w:rsidR="00AC5568" w:rsidRDefault="00AC5568">
      <w:pPr>
        <w:spacing w:before="13" w:line="240" w:lineRule="exact"/>
        <w:rPr>
          <w:sz w:val="24"/>
          <w:szCs w:val="24"/>
        </w:rPr>
        <w:sectPr w:rsidR="00AC5568">
          <w:type w:val="continuous"/>
          <w:pgSz w:w="12200" w:h="18720"/>
          <w:pgMar w:top="1360" w:right="1280" w:bottom="280" w:left="1340" w:header="720" w:footer="720" w:gutter="0"/>
          <w:cols w:space="720"/>
        </w:sectPr>
      </w:pPr>
    </w:p>
    <w:p w14:paraId="16AACB6A" w14:textId="77777777" w:rsidR="00AC5568" w:rsidRDefault="00000000">
      <w:pPr>
        <w:spacing w:before="16"/>
        <w:ind w:right="336"/>
        <w:jc w:val="right"/>
        <w:rPr>
          <w:rFonts w:ascii="Calibri" w:eastAsia="Calibri" w:hAnsi="Calibri" w:cs="Calibri"/>
          <w:sz w:val="22"/>
          <w:szCs w:val="22"/>
        </w:rPr>
      </w:pPr>
      <w:r>
        <w:pict w14:anchorId="1071F0DA">
          <v:group id="_x0000_s1026" style="position:absolute;left:0;text-align:left;margin-left:343pt;margin-top:-3.15pt;width:69pt;height:39pt;z-index:-251658240;mso-position-horizontal-relative:page" coordorigin="6860,-63" coordsize="1380,780">
            <v:shape id="_x0000_s1027" style="position:absolute;left:6860;top:-63;width:1380;height:780" coordorigin="6860,-63" coordsize="1380,780" path="m6860,717r1380,l8240,-63r-1380,l6860,717xe" filled="f">
              <v:path arrowok="t"/>
            </v:shape>
            <w10:wrap anchorx="page"/>
          </v:group>
        </w:pict>
      </w:r>
      <w:proofErr w:type="spellStart"/>
      <w:r w:rsidR="00D97F1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C2CAB">
        <w:rPr>
          <w:rFonts w:ascii="Calibri" w:eastAsia="Calibri" w:hAnsi="Calibri" w:cs="Calibri"/>
          <w:sz w:val="22"/>
          <w:szCs w:val="22"/>
        </w:rPr>
        <w:t>e</w:t>
      </w:r>
      <w:r w:rsidR="00D97F1B">
        <w:rPr>
          <w:rFonts w:ascii="Calibri" w:eastAsia="Calibri" w:hAnsi="Calibri" w:cs="Calibri"/>
          <w:sz w:val="22"/>
          <w:szCs w:val="22"/>
        </w:rPr>
        <w:t>t</w:t>
      </w:r>
      <w:r w:rsidR="00D97F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97F1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97F1B">
        <w:rPr>
          <w:rFonts w:ascii="Calibri" w:eastAsia="Calibri" w:hAnsi="Calibri" w:cs="Calibri"/>
          <w:sz w:val="22"/>
          <w:szCs w:val="22"/>
        </w:rPr>
        <w:t>ai</w:t>
      </w:r>
      <w:proofErr w:type="spellEnd"/>
    </w:p>
    <w:p w14:paraId="314A5536" w14:textId="77777777" w:rsidR="00AC5568" w:rsidRDefault="00D97F1B">
      <w:pPr>
        <w:spacing w:before="4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Rp.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00,</w:t>
      </w:r>
      <w:r>
        <w:rPr>
          <w:rFonts w:ascii="Calibri" w:eastAsia="Calibri" w:hAnsi="Calibri" w:cs="Calibri"/>
          <w:sz w:val="22"/>
          <w:szCs w:val="22"/>
        </w:rPr>
        <w:t>-</w:t>
      </w:r>
    </w:p>
    <w:p w14:paraId="0BB3B8D6" w14:textId="77777777" w:rsidR="00AC5568" w:rsidRDefault="00D97F1B">
      <w:pPr>
        <w:spacing w:line="200" w:lineRule="exact"/>
      </w:pPr>
      <w:r>
        <w:br w:type="column"/>
      </w:r>
    </w:p>
    <w:p w14:paraId="08C69069" w14:textId="77777777" w:rsidR="00AC5568" w:rsidRDefault="00AC5568">
      <w:pPr>
        <w:spacing w:line="200" w:lineRule="exact"/>
      </w:pPr>
    </w:p>
    <w:p w14:paraId="449EB521" w14:textId="77777777" w:rsidR="00AC5568" w:rsidRDefault="00AC5568">
      <w:pPr>
        <w:spacing w:before="17" w:line="200" w:lineRule="exact"/>
      </w:pPr>
    </w:p>
    <w:p w14:paraId="17979A8B" w14:textId="77777777" w:rsidR="00AC5568" w:rsidRDefault="00D97F1B">
      <w:pPr>
        <w:spacing w:line="240" w:lineRule="exact"/>
        <w:rPr>
          <w:rFonts w:ascii="Arial" w:eastAsia="Arial" w:hAnsi="Arial" w:cs="Arial"/>
          <w:sz w:val="22"/>
          <w:szCs w:val="22"/>
        </w:rPr>
        <w:sectPr w:rsidR="00AC5568">
          <w:type w:val="continuous"/>
          <w:pgSz w:w="12200" w:h="18720"/>
          <w:pgMar w:top="1360" w:right="1280" w:bottom="280" w:left="1340" w:header="720" w:footer="720" w:gutter="0"/>
          <w:cols w:num="2" w:space="720" w:equalWidth="0">
            <w:col w:w="6721" w:space="292"/>
            <w:col w:w="2567"/>
          </w:cols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ama</w:t>
      </w:r>
    </w:p>
    <w:p w14:paraId="2E107B06" w14:textId="77777777" w:rsidR="00AC5568" w:rsidRDefault="00AC5568">
      <w:pPr>
        <w:spacing w:before="6" w:line="120" w:lineRule="exact"/>
        <w:rPr>
          <w:sz w:val="12"/>
          <w:szCs w:val="12"/>
        </w:rPr>
      </w:pPr>
    </w:p>
    <w:p w14:paraId="494C5551" w14:textId="77777777" w:rsidR="00AC5568" w:rsidRDefault="00D97F1B">
      <w:pPr>
        <w:ind w:left="58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sectPr w:rsidR="00AC5568">
      <w:type w:val="continuous"/>
      <w:pgSz w:w="12200" w:h="1872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97B3E"/>
    <w:multiLevelType w:val="multilevel"/>
    <w:tmpl w:val="82EC33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394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568"/>
    <w:rsid w:val="00131000"/>
    <w:rsid w:val="00131BDC"/>
    <w:rsid w:val="00494315"/>
    <w:rsid w:val="004D7B4C"/>
    <w:rsid w:val="004E1412"/>
    <w:rsid w:val="005F4A53"/>
    <w:rsid w:val="00663763"/>
    <w:rsid w:val="00AC5568"/>
    <w:rsid w:val="00BC2CAB"/>
    <w:rsid w:val="00C91D5A"/>
    <w:rsid w:val="00D63EA2"/>
    <w:rsid w:val="00D97F1B"/>
    <w:rsid w:val="00E8754E"/>
    <w:rsid w:val="00E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5654A"/>
  <w15:docId w15:val="{C1712E2F-20A8-4A9D-82F4-57D56D69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MasItu</dc:creator>
  <cp:lastModifiedBy>Sihabul Milah</cp:lastModifiedBy>
  <cp:revision>12</cp:revision>
  <cp:lastPrinted>2023-04-14T08:53:00Z</cp:lastPrinted>
  <dcterms:created xsi:type="dcterms:W3CDTF">2023-01-11T08:42:00Z</dcterms:created>
  <dcterms:modified xsi:type="dcterms:W3CDTF">2023-12-19T14:34:00Z</dcterms:modified>
</cp:coreProperties>
</file>